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Domanda di partecipazione al programma Erasmus +</w:t>
      </w:r>
    </w:p>
    <w:p w14:paraId="4EEF2689" w14:textId="77777777" w:rsidR="001653C7" w:rsidRPr="001653C7" w:rsidRDefault="001653C7" w:rsidP="001653C7">
      <w:pPr>
        <w:pStyle w:val="Corpotesto"/>
      </w:pPr>
    </w:p>
    <w:p w14:paraId="2ECB7909" w14:textId="48AD12B2" w:rsidR="001653C7" w:rsidRPr="00DD723F" w:rsidRDefault="001653C7" w:rsidP="001653C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1A486C">
        <w:rPr>
          <w:rFonts w:ascii="Verdana" w:hAnsi="Verdana" w:cs="Verdana"/>
          <w:i/>
          <w:sz w:val="24"/>
          <w:szCs w:val="24"/>
        </w:rPr>
        <w:t>3-24</w:t>
      </w:r>
      <w:r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>.</w:t>
      </w:r>
      <w:r w:rsidR="00EF4E70">
        <w:rPr>
          <w:rFonts w:ascii="Verdana" w:hAnsi="Verdana" w:cs="Verdana"/>
          <w:i/>
          <w:sz w:val="24"/>
          <w:szCs w:val="24"/>
        </w:rPr>
        <w:t xml:space="preserve"> </w:t>
      </w:r>
    </w:p>
    <w:p w14:paraId="20CFC1E4" w14:textId="77777777" w:rsidR="00564F9F" w:rsidRDefault="00564F9F">
      <w:pPr>
        <w:pStyle w:val="Titolo1"/>
        <w:ind w:left="432" w:hanging="432"/>
        <w:rPr>
          <w:rFonts w:ascii="Verdana" w:hAnsi="Verdana" w:cs="Verdana"/>
          <w:sz w:val="56"/>
          <w:szCs w:val="56"/>
        </w:rPr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777777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studio</w:t>
      </w:r>
    </w:p>
    <w:p w14:paraId="3114C5A6" w14:textId="77777777" w:rsidR="00564F9F" w:rsidRDefault="00564F9F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6C65882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650282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26A6F622" w14:textId="77777777" w:rsidR="00650282" w:rsidRDefault="00650282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1B1A448F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2A4172">
        <w:rPr>
          <w:rFonts w:ascii="Arial" w:hAnsi="Arial" w:cs="Arial"/>
          <w:sz w:val="22"/>
          <w:szCs w:val="22"/>
        </w:rPr>
        <w:t>2</w:t>
      </w:r>
      <w:r w:rsidR="007F201B">
        <w:rPr>
          <w:rFonts w:ascii="Arial" w:hAnsi="Arial" w:cs="Arial"/>
          <w:sz w:val="22"/>
          <w:szCs w:val="22"/>
        </w:rPr>
        <w:t>2</w:t>
      </w:r>
      <w:r w:rsidR="000D691A">
        <w:rPr>
          <w:rFonts w:ascii="Arial" w:hAnsi="Arial" w:cs="Arial"/>
          <w:sz w:val="22"/>
          <w:szCs w:val="22"/>
        </w:rPr>
        <w:t>/202</w:t>
      </w:r>
      <w:r w:rsidR="007F20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3B685476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1A486C">
        <w:rPr>
          <w:rFonts w:ascii="Arial" w:hAnsi="Arial" w:cs="Arial"/>
          <w:sz w:val="22"/>
          <w:szCs w:val="22"/>
        </w:rPr>
        <w:t>1</w:t>
      </w:r>
      <w:r w:rsidR="007F201B">
        <w:rPr>
          <w:rFonts w:ascii="Arial" w:hAnsi="Arial" w:cs="Arial"/>
          <w:sz w:val="22"/>
          <w:szCs w:val="22"/>
        </w:rPr>
        <w:t>0 febbraio</w:t>
      </w:r>
      <w:r>
        <w:rPr>
          <w:rFonts w:ascii="Arial" w:hAnsi="Arial" w:cs="Arial"/>
          <w:sz w:val="22"/>
          <w:szCs w:val="22"/>
        </w:rPr>
        <w:t xml:space="preserve"> 202</w:t>
      </w:r>
      <w:r w:rsidR="001A48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020E35C2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1A486C">
        <w:rPr>
          <w:rFonts w:ascii="Arial" w:hAnsi="Arial" w:cs="Arial"/>
          <w:sz w:val="22"/>
          <w:szCs w:val="22"/>
        </w:rPr>
        <w:t>1</w:t>
      </w:r>
      <w:r w:rsidR="008E5070">
        <w:rPr>
          <w:rFonts w:ascii="Arial" w:hAnsi="Arial" w:cs="Arial"/>
          <w:sz w:val="22"/>
          <w:szCs w:val="22"/>
        </w:rPr>
        <w:t xml:space="preserve">0 </w:t>
      </w:r>
      <w:r w:rsidR="001A486C">
        <w:rPr>
          <w:rFonts w:ascii="Arial" w:hAnsi="Arial" w:cs="Arial"/>
          <w:sz w:val="22"/>
          <w:szCs w:val="22"/>
        </w:rPr>
        <w:t>febbraio 2023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 xml:space="preserve">Autorizza inoltre, ai sensi </w:t>
      </w:r>
      <w:proofErr w:type="gramStart"/>
      <w:r>
        <w:rPr>
          <w:rFonts w:ascii="Arial" w:hAnsi="Arial" w:cs="Arial"/>
        </w:rPr>
        <w:t>del  D.lgs.</w:t>
      </w:r>
      <w:proofErr w:type="gramEnd"/>
      <w:r>
        <w:rPr>
          <w:rFonts w:ascii="Arial" w:hAnsi="Arial" w:cs="Arial"/>
        </w:rPr>
        <w:t xml:space="preserve">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5C58723F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</w:t>
      </w:r>
      <w:bookmarkStart w:id="0" w:name="_GoBack"/>
      <w:bookmarkEnd w:id="0"/>
      <w:r w:rsidR="0083269D">
        <w:rPr>
          <w:rFonts w:ascii="Arial" w:hAnsi="Arial" w:cs="Arial"/>
        </w:rPr>
        <w:t>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6E3D4DA4" w:rsidR="00564F9F" w:rsidRPr="00650282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62AF" w14:textId="77777777" w:rsidR="00194065" w:rsidRDefault="00194065" w:rsidP="006634A9">
      <w:r>
        <w:separator/>
      </w:r>
    </w:p>
  </w:endnote>
  <w:endnote w:type="continuationSeparator" w:id="0">
    <w:p w14:paraId="1EEDA3D5" w14:textId="77777777" w:rsidR="00194065" w:rsidRDefault="00194065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7B53" w14:textId="77777777" w:rsidR="00194065" w:rsidRDefault="00194065" w:rsidP="006634A9">
      <w:r>
        <w:separator/>
      </w:r>
    </w:p>
  </w:footnote>
  <w:footnote w:type="continuationSeparator" w:id="0">
    <w:p w14:paraId="23335F65" w14:textId="77777777" w:rsidR="00194065" w:rsidRDefault="00194065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D691A"/>
    <w:rsid w:val="001653C7"/>
    <w:rsid w:val="00194065"/>
    <w:rsid w:val="001A486C"/>
    <w:rsid w:val="001B775A"/>
    <w:rsid w:val="00267DC2"/>
    <w:rsid w:val="002A4172"/>
    <w:rsid w:val="00327D6A"/>
    <w:rsid w:val="00445D99"/>
    <w:rsid w:val="00564F9F"/>
    <w:rsid w:val="00650282"/>
    <w:rsid w:val="006634A9"/>
    <w:rsid w:val="007F201B"/>
    <w:rsid w:val="0083269D"/>
    <w:rsid w:val="008B1E33"/>
    <w:rsid w:val="008E5070"/>
    <w:rsid w:val="00907EF3"/>
    <w:rsid w:val="00A33C60"/>
    <w:rsid w:val="00BB1DAA"/>
    <w:rsid w:val="00CD1D2E"/>
    <w:rsid w:val="00CD6AA5"/>
    <w:rsid w:val="00CE1422"/>
    <w:rsid w:val="00D57524"/>
    <w:rsid w:val="00D90DC4"/>
    <w:rsid w:val="00DD3F9C"/>
    <w:rsid w:val="00E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2728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2</cp:revision>
  <cp:lastPrinted>1899-12-31T23:00:00Z</cp:lastPrinted>
  <dcterms:created xsi:type="dcterms:W3CDTF">2023-01-19T21:45:00Z</dcterms:created>
  <dcterms:modified xsi:type="dcterms:W3CDTF">2023-01-19T21:45:00Z</dcterms:modified>
</cp:coreProperties>
</file>