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1F4BC" w14:textId="77777777" w:rsidR="00564F9F" w:rsidRDefault="00564F9F">
      <w:pPr>
        <w:pStyle w:val="Titolo10"/>
      </w:pPr>
      <w:r>
        <w:rPr>
          <w:rFonts w:ascii="Verdana" w:hAnsi="Verdana" w:cs="Verdana"/>
          <w:sz w:val="24"/>
          <w:szCs w:val="24"/>
        </w:rPr>
        <w:t>AL DIRETTORE DEL CONSERVATORIO “L. REFICE” - Frosinone</w:t>
      </w:r>
    </w:p>
    <w:p w14:paraId="2B66C63C" w14:textId="77777777" w:rsidR="00564F9F" w:rsidRDefault="00564F9F">
      <w:pPr>
        <w:pStyle w:val="Sottotitolo"/>
      </w:pPr>
      <w:r>
        <w:rPr>
          <w:rFonts w:ascii="Verdana" w:hAnsi="Verdana" w:cs="Verdana"/>
          <w:sz w:val="32"/>
        </w:rPr>
        <w:t>Domanda di partecipazione al programma Erasmus +</w:t>
      </w:r>
    </w:p>
    <w:p w14:paraId="207C7BF4" w14:textId="77777777" w:rsidR="004E7B22" w:rsidRDefault="004E7B22" w:rsidP="004E7B22">
      <w:pPr>
        <w:pStyle w:val="Titolo1"/>
        <w:ind w:left="432" w:hanging="432"/>
        <w:rPr>
          <w:rFonts w:ascii="Verdana" w:hAnsi="Verdana" w:cs="Verdana"/>
          <w:i/>
          <w:sz w:val="24"/>
          <w:szCs w:val="24"/>
        </w:rPr>
      </w:pPr>
    </w:p>
    <w:p w14:paraId="7F2580DB" w14:textId="77777777" w:rsidR="00DC18B1" w:rsidRPr="00D62869" w:rsidRDefault="00DC18B1" w:rsidP="00DC18B1">
      <w:pPr>
        <w:jc w:val="center"/>
        <w:rPr>
          <w:sz w:val="28"/>
          <w:szCs w:val="28"/>
        </w:rPr>
      </w:pPr>
      <w:r w:rsidRPr="00D62869">
        <w:rPr>
          <w:sz w:val="28"/>
          <w:szCs w:val="28"/>
        </w:rPr>
        <w:t xml:space="preserve">Prot. nr. </w:t>
      </w:r>
      <w:r w:rsidRPr="00D62869">
        <w:rPr>
          <w:color w:val="222222"/>
          <w:sz w:val="28"/>
          <w:szCs w:val="28"/>
          <w:shd w:val="clear" w:color="auto" w:fill="FFFFFF"/>
        </w:rPr>
        <w:t>137 dell’11/01/2024</w:t>
      </w:r>
    </w:p>
    <w:p w14:paraId="5D4E165A" w14:textId="2D072B94" w:rsidR="00564F9F" w:rsidRDefault="00564F9F" w:rsidP="00871C9C">
      <w:pPr>
        <w:widowControl w:val="0"/>
        <w:suppressAutoHyphens w:val="0"/>
        <w:autoSpaceDE w:val="0"/>
        <w:autoSpaceDN w:val="0"/>
        <w:adjustRightInd w:val="0"/>
        <w:spacing w:after="240"/>
        <w:jc w:val="center"/>
      </w:pPr>
      <w:bookmarkStart w:id="0" w:name="_GoBack"/>
      <w:bookmarkEnd w:id="0"/>
      <w:r>
        <w:rPr>
          <w:rFonts w:ascii="Verdana" w:hAnsi="Verdana" w:cs="Verdana"/>
          <w:sz w:val="56"/>
          <w:szCs w:val="56"/>
        </w:rPr>
        <w:t>Modulo per studenti</w:t>
      </w:r>
    </w:p>
    <w:p w14:paraId="17BC6253" w14:textId="756B0007" w:rsidR="00564F9F" w:rsidRDefault="00564F9F">
      <w:pPr>
        <w:spacing w:line="360" w:lineRule="auto"/>
        <w:jc w:val="center"/>
      </w:pPr>
      <w:r>
        <w:rPr>
          <w:rFonts w:ascii="Verdana" w:hAnsi="Verdana" w:cs="Verdana"/>
          <w:b/>
          <w:sz w:val="36"/>
          <w:szCs w:val="36"/>
        </w:rPr>
        <w:t xml:space="preserve">Mobilità per </w:t>
      </w:r>
      <w:r w:rsidR="009A6BF6">
        <w:rPr>
          <w:rFonts w:ascii="Verdana" w:hAnsi="Verdana" w:cs="Verdana"/>
          <w:b/>
          <w:sz w:val="36"/>
          <w:szCs w:val="36"/>
        </w:rPr>
        <w:t>tirocinio</w:t>
      </w:r>
    </w:p>
    <w:p w14:paraId="3114C5A6" w14:textId="77777777" w:rsidR="00564F9F" w:rsidRDefault="00564F9F" w:rsidP="009A6BF6">
      <w:pPr>
        <w:jc w:val="center"/>
      </w:pPr>
      <w:r>
        <w:rPr>
          <w:rFonts w:ascii="Arial" w:hAnsi="Arial" w:cs="Arial"/>
          <w:i/>
          <w:iCs/>
          <w:sz w:val="22"/>
          <w:szCs w:val="22"/>
        </w:rPr>
        <w:t>(compilare al computer e successivamente stampare e firmare)</w:t>
      </w:r>
    </w:p>
    <w:p w14:paraId="04EF2D54" w14:textId="77777777" w:rsidR="00564F9F" w:rsidRDefault="00564F9F">
      <w:pPr>
        <w:rPr>
          <w:rFonts w:ascii="Arial" w:hAnsi="Arial" w:cs="Arial"/>
        </w:rPr>
      </w:pPr>
    </w:p>
    <w:p w14:paraId="66AA8F95" w14:textId="77777777" w:rsidR="00564F9F" w:rsidRDefault="00564F9F">
      <w:pPr>
        <w:rPr>
          <w:rFonts w:ascii="Arial" w:hAnsi="Arial" w:cs="Arial"/>
        </w:rPr>
      </w:pPr>
    </w:p>
    <w:p w14:paraId="38533D71" w14:textId="77777777" w:rsidR="00564F9F" w:rsidRDefault="00564F9F">
      <w:r>
        <w:rPr>
          <w:rFonts w:ascii="Arial" w:hAnsi="Arial" w:cs="Arial"/>
        </w:rPr>
        <w:t>Il/la sottoscritto/a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4"/>
        <w:gridCol w:w="5438"/>
      </w:tblGrid>
      <w:tr w:rsidR="00564F9F" w14:paraId="133DAD93" w14:textId="77777777">
        <w:tc>
          <w:tcPr>
            <w:tcW w:w="4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68EA9F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5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FDB60C" w14:textId="77777777" w:rsidR="00564F9F" w:rsidRDefault="00564F9F">
            <w:pPr>
              <w:snapToGrid w:val="0"/>
              <w:rPr>
                <w:rFonts w:ascii="Arial" w:hAnsi="Arial" w:cs="Arial"/>
              </w:rPr>
            </w:pPr>
          </w:p>
        </w:tc>
      </w:tr>
      <w:tr w:rsidR="00564F9F" w14:paraId="2DAC4B5D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389142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Cognome</w:t>
            </w:r>
          </w:p>
        </w:tc>
        <w:tc>
          <w:tcPr>
            <w:tcW w:w="5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2954F0" w14:textId="77777777" w:rsidR="00564F9F" w:rsidRDefault="00564F9F">
            <w:pPr>
              <w:snapToGrid w:val="0"/>
              <w:rPr>
                <w:rFonts w:ascii="Arial" w:hAnsi="Arial" w:cs="Arial"/>
              </w:rPr>
            </w:pPr>
          </w:p>
        </w:tc>
      </w:tr>
      <w:tr w:rsidR="00564F9F" w14:paraId="1C48F295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D3EFE6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Nato a</w:t>
            </w:r>
          </w:p>
        </w:tc>
        <w:tc>
          <w:tcPr>
            <w:tcW w:w="5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A71E79" w14:textId="77777777" w:rsidR="00564F9F" w:rsidRDefault="00564F9F">
            <w:pPr>
              <w:snapToGrid w:val="0"/>
              <w:rPr>
                <w:rFonts w:ascii="Arial" w:hAnsi="Arial" w:cs="Arial"/>
              </w:rPr>
            </w:pPr>
          </w:p>
        </w:tc>
      </w:tr>
      <w:tr w:rsidR="00564F9F" w14:paraId="50319BE5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8F03E3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Il</w:t>
            </w:r>
          </w:p>
        </w:tc>
        <w:tc>
          <w:tcPr>
            <w:tcW w:w="5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94F96D" w14:textId="77777777" w:rsidR="00564F9F" w:rsidRDefault="00564F9F">
            <w:pPr>
              <w:snapToGrid w:val="0"/>
              <w:rPr>
                <w:rFonts w:ascii="Arial" w:hAnsi="Arial" w:cs="Arial"/>
              </w:rPr>
            </w:pPr>
          </w:p>
        </w:tc>
      </w:tr>
      <w:tr w:rsidR="00564F9F" w14:paraId="7FF13AAB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367D1B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Codice fiscale</w:t>
            </w:r>
          </w:p>
        </w:tc>
        <w:tc>
          <w:tcPr>
            <w:tcW w:w="5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6A3147" w14:textId="77777777" w:rsidR="00564F9F" w:rsidRDefault="00564F9F">
            <w:pPr>
              <w:snapToGrid w:val="0"/>
              <w:rPr>
                <w:rFonts w:ascii="Arial" w:hAnsi="Arial" w:cs="Arial"/>
              </w:rPr>
            </w:pPr>
          </w:p>
        </w:tc>
      </w:tr>
      <w:tr w:rsidR="00564F9F" w14:paraId="353C6572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64B611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Residenza (via,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città)</w:t>
            </w:r>
          </w:p>
        </w:tc>
        <w:tc>
          <w:tcPr>
            <w:tcW w:w="5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A9A570" w14:textId="77777777" w:rsidR="00564F9F" w:rsidRDefault="00564F9F">
            <w:pPr>
              <w:snapToGrid w:val="0"/>
              <w:rPr>
                <w:rFonts w:ascii="Arial" w:hAnsi="Arial" w:cs="Arial"/>
              </w:rPr>
            </w:pPr>
          </w:p>
        </w:tc>
      </w:tr>
      <w:tr w:rsidR="00564F9F" w14:paraId="338DE889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0CA33F" w14:textId="77777777" w:rsidR="00564F9F" w:rsidRDefault="00564F9F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cell</w:t>
            </w:r>
            <w:proofErr w:type="spellEnd"/>
          </w:p>
        </w:tc>
        <w:tc>
          <w:tcPr>
            <w:tcW w:w="5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DFAA1D" w14:textId="77777777" w:rsidR="00564F9F" w:rsidRDefault="00564F9F">
            <w:pPr>
              <w:snapToGrid w:val="0"/>
              <w:rPr>
                <w:rFonts w:ascii="Arial" w:hAnsi="Arial" w:cs="Arial"/>
              </w:rPr>
            </w:pPr>
          </w:p>
        </w:tc>
      </w:tr>
      <w:tr w:rsidR="00564F9F" w14:paraId="20E48171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1EACFA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DEF186" w14:textId="77777777" w:rsidR="00564F9F" w:rsidRDefault="00564F9F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794684C5" w14:textId="77777777" w:rsidR="00564F9F" w:rsidRDefault="00564F9F">
      <w:pPr>
        <w:jc w:val="both"/>
      </w:pPr>
    </w:p>
    <w:p w14:paraId="216066AA" w14:textId="77777777" w:rsidR="00564F9F" w:rsidRDefault="00564F9F">
      <w:pPr>
        <w:jc w:val="both"/>
      </w:pPr>
      <w:r>
        <w:rPr>
          <w:rFonts w:ascii="Arial" w:hAnsi="Arial" w:cs="Arial"/>
        </w:rPr>
        <w:t xml:space="preserve">In possesso di Diploma di Maturità </w:t>
      </w:r>
      <w:r>
        <w:rPr>
          <w:rFonts w:ascii="Arial" w:hAnsi="Arial" w:cs="Arial"/>
          <w:i/>
          <w:iCs/>
          <w:sz w:val="22"/>
          <w:szCs w:val="22"/>
        </w:rPr>
        <w:t>(da compilare solo se iscritto a corsi del Vecchio Ordinamento):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70"/>
        <w:gridCol w:w="5416"/>
      </w:tblGrid>
      <w:tr w:rsidR="00564F9F" w14:paraId="2C8CA0BE" w14:textId="77777777">
        <w:tc>
          <w:tcPr>
            <w:tcW w:w="4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4F4D38" w14:textId="77777777" w:rsidR="00564F9F" w:rsidRDefault="00564F9F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Conseguito presso</w:t>
            </w:r>
          </w:p>
        </w:tc>
        <w:tc>
          <w:tcPr>
            <w:tcW w:w="5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521F6F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  <w:tr w:rsidR="00564F9F" w14:paraId="76DC9518" w14:textId="77777777">
        <w:tc>
          <w:tcPr>
            <w:tcW w:w="4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FF7470" w14:textId="77777777" w:rsidR="00564F9F" w:rsidRDefault="00564F9F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Nell'anno scolastico</w:t>
            </w:r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22B73E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</w:tbl>
    <w:p w14:paraId="0750B62E" w14:textId="77777777" w:rsidR="00564F9F" w:rsidRDefault="00564F9F"/>
    <w:p w14:paraId="3E69AAF3" w14:textId="77777777" w:rsidR="00564F9F" w:rsidRDefault="00564F9F">
      <w:r>
        <w:rPr>
          <w:rFonts w:ascii="Arial" w:hAnsi="Arial" w:cs="Arial"/>
        </w:rPr>
        <w:t>Attualmente iscritto a (specificare)</w:t>
      </w:r>
    </w:p>
    <w:p w14:paraId="76CFF481" w14:textId="77777777" w:rsidR="00564F9F" w:rsidRDefault="00564F9F">
      <w:pPr>
        <w:numPr>
          <w:ilvl w:val="1"/>
          <w:numId w:val="3"/>
        </w:numPr>
      </w:pPr>
      <w:r>
        <w:rPr>
          <w:rFonts w:ascii="Arial" w:hAnsi="Arial" w:cs="Arial"/>
          <w:sz w:val="22"/>
          <w:szCs w:val="22"/>
        </w:rPr>
        <w:t>corso ordinario</w:t>
      </w:r>
    </w:p>
    <w:p w14:paraId="22E3FCF7" w14:textId="77777777" w:rsidR="00564F9F" w:rsidRDefault="00564F9F">
      <w:pPr>
        <w:numPr>
          <w:ilvl w:val="1"/>
          <w:numId w:val="3"/>
        </w:numPr>
      </w:pPr>
      <w:r>
        <w:rPr>
          <w:rFonts w:ascii="Arial" w:hAnsi="Arial" w:cs="Arial"/>
          <w:sz w:val="22"/>
          <w:szCs w:val="22"/>
        </w:rPr>
        <w:t>triennio superiore di I livello</w:t>
      </w:r>
    </w:p>
    <w:p w14:paraId="1F6C4C33" w14:textId="77777777" w:rsidR="00564F9F" w:rsidRDefault="00564F9F">
      <w:pPr>
        <w:numPr>
          <w:ilvl w:val="1"/>
          <w:numId w:val="3"/>
        </w:numPr>
      </w:pPr>
      <w:r>
        <w:rPr>
          <w:rFonts w:ascii="Arial" w:eastAsia="Arial" w:hAnsi="Arial" w:cs="Arial"/>
          <w:sz w:val="22"/>
          <w:szCs w:val="22"/>
        </w:rPr>
        <w:t>biennio superiore di II livello</w:t>
      </w:r>
    </w:p>
    <w:p w14:paraId="18B40A69" w14:textId="77777777" w:rsidR="00564F9F" w:rsidRDefault="00564F9F">
      <w:pPr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77"/>
        <w:gridCol w:w="5426"/>
      </w:tblGrid>
      <w:tr w:rsidR="00564F9F" w14:paraId="6B46743F" w14:textId="77777777">
        <w:tc>
          <w:tcPr>
            <w:tcW w:w="4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00155E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Scuola (specificare, es. pianoforte)</w:t>
            </w:r>
          </w:p>
        </w:tc>
        <w:tc>
          <w:tcPr>
            <w:tcW w:w="5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408BF7" w14:textId="77777777" w:rsidR="00564F9F" w:rsidRDefault="00564F9F">
            <w:pPr>
              <w:snapToGrid w:val="0"/>
              <w:rPr>
                <w:rFonts w:ascii="Arial" w:hAnsi="Arial" w:cs="Arial"/>
              </w:rPr>
            </w:pPr>
          </w:p>
        </w:tc>
      </w:tr>
      <w:tr w:rsidR="00564F9F" w14:paraId="0BB1644A" w14:textId="77777777">
        <w:tc>
          <w:tcPr>
            <w:tcW w:w="4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E675EC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Anno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(indicare se 1°, 2° o 3°)</w:t>
            </w:r>
          </w:p>
        </w:tc>
        <w:tc>
          <w:tcPr>
            <w:tcW w:w="5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469AE8" w14:textId="77777777" w:rsidR="00564F9F" w:rsidRDefault="00564F9F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2F613297" w14:textId="77777777" w:rsidR="00564F9F" w:rsidRDefault="00564F9F"/>
    <w:p w14:paraId="3EDE9E2D" w14:textId="77777777" w:rsidR="00564F9F" w:rsidRDefault="00564F9F">
      <w:r>
        <w:rPr>
          <w:rFonts w:ascii="Arial" w:hAnsi="Arial" w:cs="Arial"/>
        </w:rPr>
        <w:t>In caso di mobilità Erasmus già realizzata: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81"/>
        <w:gridCol w:w="5399"/>
      </w:tblGrid>
      <w:tr w:rsidR="00564F9F" w14:paraId="78F84195" w14:textId="77777777">
        <w:tc>
          <w:tcPr>
            <w:tcW w:w="4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66FD95" w14:textId="7AB41070" w:rsidR="00564F9F" w:rsidRDefault="00564F9F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Indicare se realizzata nel corso del triennio, del biennio o del vecchio ordinam</w:t>
            </w:r>
            <w:r w:rsidR="00367F78">
              <w:rPr>
                <w:rFonts w:ascii="Arial" w:hAnsi="Arial" w:cs="Arial"/>
                <w:sz w:val="22"/>
                <w:szCs w:val="22"/>
              </w:rPr>
              <w:t>ento</w:t>
            </w:r>
          </w:p>
        </w:tc>
        <w:tc>
          <w:tcPr>
            <w:tcW w:w="5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1B4A24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  <w:tr w:rsidR="00564F9F" w14:paraId="3EB05A5C" w14:textId="77777777">
        <w:tc>
          <w:tcPr>
            <w:tcW w:w="4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F8F0BB" w14:textId="77777777" w:rsidR="00564F9F" w:rsidRDefault="00564F9F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Indicare l'anno accademico durante il quale è stata realizzata</w:t>
            </w:r>
          </w:p>
        </w:tc>
        <w:tc>
          <w:tcPr>
            <w:tcW w:w="5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381CA8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  <w:tr w:rsidR="00564F9F" w14:paraId="3FCF6098" w14:textId="77777777">
        <w:tc>
          <w:tcPr>
            <w:tcW w:w="4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8742AF" w14:textId="77777777" w:rsidR="00564F9F" w:rsidRDefault="00564F9F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Indicare se per studio o per tirocinio</w:t>
            </w:r>
          </w:p>
        </w:tc>
        <w:tc>
          <w:tcPr>
            <w:tcW w:w="5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15DD15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  <w:tr w:rsidR="00564F9F" w14:paraId="7502B11F" w14:textId="77777777">
        <w:tc>
          <w:tcPr>
            <w:tcW w:w="4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B98BB3" w14:textId="77777777" w:rsidR="00564F9F" w:rsidRDefault="00564F9F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Indicare la durata</w:t>
            </w:r>
          </w:p>
        </w:tc>
        <w:tc>
          <w:tcPr>
            <w:tcW w:w="5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311BC2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</w:tbl>
    <w:p w14:paraId="0351F5B1" w14:textId="77777777" w:rsidR="00564F9F" w:rsidRDefault="00564F9F"/>
    <w:p w14:paraId="7A4B2B7D" w14:textId="77777777" w:rsidR="00564F9F" w:rsidRDefault="00564F9F"/>
    <w:p w14:paraId="30D0505A" w14:textId="77777777" w:rsidR="00564F9F" w:rsidRDefault="00564F9F"/>
    <w:p w14:paraId="2C285771" w14:textId="77777777" w:rsidR="00367F78" w:rsidRDefault="00367F78">
      <w:pPr>
        <w:pStyle w:val="Corpodeltesto31"/>
        <w:jc w:val="both"/>
        <w:rPr>
          <w:rFonts w:ascii="Arial" w:hAnsi="Arial" w:cs="Arial"/>
          <w:sz w:val="24"/>
          <w:szCs w:val="24"/>
        </w:rPr>
      </w:pPr>
    </w:p>
    <w:p w14:paraId="42A75381" w14:textId="77777777" w:rsidR="00564F9F" w:rsidRPr="00871C9C" w:rsidRDefault="00564F9F">
      <w:pPr>
        <w:pStyle w:val="Corpodeltesto31"/>
        <w:jc w:val="both"/>
        <w:rPr>
          <w:b/>
        </w:rPr>
      </w:pPr>
      <w:r w:rsidRPr="00871C9C">
        <w:rPr>
          <w:rFonts w:ascii="Arial" w:hAnsi="Arial" w:cs="Arial"/>
          <w:b/>
          <w:sz w:val="24"/>
          <w:szCs w:val="24"/>
        </w:rPr>
        <w:lastRenderedPageBreak/>
        <w:t>Conoscenze linguistiche</w:t>
      </w:r>
    </w:p>
    <w:p w14:paraId="283B484B" w14:textId="77777777" w:rsidR="00564F9F" w:rsidRDefault="00564F9F">
      <w:pPr>
        <w:pStyle w:val="Corpodeltesto31"/>
        <w:jc w:val="both"/>
      </w:pPr>
      <w:r>
        <w:rPr>
          <w:rFonts w:ascii="Arial" w:hAnsi="Arial" w:cs="Arial"/>
          <w:color w:val="000000"/>
        </w:rPr>
        <w:t xml:space="preserve">(indicare il livello facendo riferimento al Quadro Europeo di Riferimento per la Lingue: </w:t>
      </w:r>
      <w:hyperlink r:id="rId7" w:history="1">
        <w:r>
          <w:rPr>
            <w:rStyle w:val="Collegamentoipertestuale"/>
            <w:rFonts w:ascii="Arial" w:hAnsi="Arial" w:cs="Arial"/>
            <w:color w:val="000000"/>
          </w:rPr>
          <w:t>https://europass.cedefop.europa.eu/it/resources/european-language-levels-cefr</w:t>
        </w:r>
      </w:hyperlink>
      <w:r>
        <w:rPr>
          <w:rFonts w:ascii="Arial" w:hAnsi="Arial" w:cs="Arial"/>
          <w:color w:val="000000"/>
        </w:rPr>
        <w:t xml:space="preserve"> 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09"/>
        <w:gridCol w:w="2484"/>
      </w:tblGrid>
      <w:tr w:rsidR="00564F9F" w14:paraId="264A1B9A" w14:textId="77777777">
        <w:trPr>
          <w:trHeight w:hRule="exact" w:val="387"/>
        </w:trPr>
        <w:tc>
          <w:tcPr>
            <w:tcW w:w="24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512337" w14:textId="77777777" w:rsidR="00564F9F" w:rsidRDefault="00564F9F">
            <w:pPr>
              <w:pStyle w:val="Contenutotabella"/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Lingua</w:t>
            </w:r>
          </w:p>
          <w:p w14:paraId="14C0B0C7" w14:textId="77777777" w:rsidR="00564F9F" w:rsidRDefault="00564F9F">
            <w:pPr>
              <w:pStyle w:val="Contenutotabella"/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(non inserire l'italiano)</w:t>
            </w:r>
          </w:p>
        </w:tc>
        <w:tc>
          <w:tcPr>
            <w:tcW w:w="730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4A73D2" w14:textId="77777777" w:rsidR="00564F9F" w:rsidRDefault="00564F9F">
            <w:pPr>
              <w:pStyle w:val="Contenutotabella"/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Livello</w:t>
            </w:r>
          </w:p>
        </w:tc>
      </w:tr>
      <w:tr w:rsidR="00564F9F" w14:paraId="05061479" w14:textId="77777777">
        <w:tc>
          <w:tcPr>
            <w:tcW w:w="24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11B465" w14:textId="77777777" w:rsidR="00564F9F" w:rsidRDefault="00564F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424B2D" w14:textId="77777777" w:rsidR="00564F9F" w:rsidRDefault="00564F9F">
            <w:pPr>
              <w:pStyle w:val="Contenutotabella"/>
              <w:snapToGrid w:val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comprensione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4AD7F0" w14:textId="77777777" w:rsidR="00564F9F" w:rsidRDefault="00564F9F">
            <w:pPr>
              <w:pStyle w:val="Contenutotabella"/>
              <w:snapToGrid w:val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parlato</w:t>
            </w: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4ADCD1" w14:textId="77777777" w:rsidR="00564F9F" w:rsidRDefault="00564F9F">
            <w:pPr>
              <w:pStyle w:val="Contenutotabella"/>
              <w:snapToGrid w:val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scritto</w:t>
            </w:r>
          </w:p>
        </w:tc>
      </w:tr>
      <w:tr w:rsidR="00564F9F" w14:paraId="77186592" w14:textId="77777777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4C1190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4AB693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4B0981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B88D7A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64F9F" w14:paraId="21D1840D" w14:textId="77777777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FD9396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13E3F2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1C7789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22743A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DC3BC4A" w14:textId="77777777" w:rsidR="00564F9F" w:rsidRDefault="00564F9F">
      <w:pPr>
        <w:pStyle w:val="Corpodeltesto31"/>
      </w:pPr>
    </w:p>
    <w:p w14:paraId="591B58DB" w14:textId="74D38A4B" w:rsidR="00564F9F" w:rsidRDefault="00564F9F">
      <w:pPr>
        <w:jc w:val="both"/>
      </w:pPr>
      <w:r>
        <w:rPr>
          <w:rFonts w:ascii="Arial" w:hAnsi="Arial" w:cs="Arial"/>
          <w:sz w:val="22"/>
          <w:szCs w:val="22"/>
        </w:rPr>
        <w:t>Presa visione del relativo bando, sottopone la propria candidatura ai fini della realizzazione di un periodo di studio Erasmus nel corso dell’A.A. 20</w:t>
      </w:r>
      <w:r w:rsidR="00CF1306">
        <w:rPr>
          <w:rFonts w:ascii="Arial" w:hAnsi="Arial" w:cs="Arial"/>
          <w:sz w:val="22"/>
          <w:szCs w:val="22"/>
        </w:rPr>
        <w:t>2</w:t>
      </w:r>
      <w:r w:rsidR="00AD53D7">
        <w:rPr>
          <w:rFonts w:ascii="Arial" w:hAnsi="Arial" w:cs="Arial"/>
          <w:sz w:val="22"/>
          <w:szCs w:val="22"/>
        </w:rPr>
        <w:t>4/2025</w:t>
      </w:r>
      <w:r>
        <w:rPr>
          <w:rFonts w:ascii="Arial" w:hAnsi="Arial" w:cs="Arial"/>
          <w:sz w:val="22"/>
          <w:szCs w:val="22"/>
        </w:rPr>
        <w:t xml:space="preserve"> (specificare)</w:t>
      </w:r>
    </w:p>
    <w:p w14:paraId="092CB66F" w14:textId="77777777" w:rsidR="00564F9F" w:rsidRDefault="00564F9F">
      <w:pPr>
        <w:numPr>
          <w:ilvl w:val="1"/>
          <w:numId w:val="2"/>
        </w:numPr>
        <w:jc w:val="both"/>
      </w:pPr>
      <w:r>
        <w:rPr>
          <w:rFonts w:ascii="Arial" w:hAnsi="Arial" w:cs="Arial"/>
          <w:sz w:val="22"/>
          <w:szCs w:val="22"/>
        </w:rPr>
        <w:t>1° semestre</w:t>
      </w:r>
    </w:p>
    <w:p w14:paraId="135F70E1" w14:textId="77777777" w:rsidR="00564F9F" w:rsidRDefault="00564F9F">
      <w:pPr>
        <w:numPr>
          <w:ilvl w:val="1"/>
          <w:numId w:val="2"/>
        </w:numPr>
        <w:jc w:val="both"/>
      </w:pPr>
      <w:r>
        <w:rPr>
          <w:rFonts w:ascii="Arial" w:hAnsi="Arial" w:cs="Arial"/>
          <w:sz w:val="22"/>
          <w:szCs w:val="22"/>
        </w:rPr>
        <w:t>2° semestre</w:t>
      </w:r>
    </w:p>
    <w:p w14:paraId="4BE05BEA" w14:textId="439DC56A" w:rsidR="00871C9C" w:rsidRDefault="00564F9F" w:rsidP="00871C9C">
      <w:pPr>
        <w:jc w:val="both"/>
      </w:pPr>
      <w:r>
        <w:rPr>
          <w:rFonts w:ascii="Arial" w:hAnsi="Arial" w:cs="Arial"/>
          <w:sz w:val="22"/>
          <w:szCs w:val="22"/>
        </w:rPr>
        <w:t>intero anno accademico</w:t>
      </w:r>
      <w:r w:rsidR="00871C9C" w:rsidRPr="00871C9C">
        <w:rPr>
          <w:rFonts w:ascii="Arial" w:hAnsi="Arial" w:cs="Arial"/>
          <w:sz w:val="22"/>
          <w:szCs w:val="22"/>
        </w:rPr>
        <w:t xml:space="preserve"> </w:t>
      </w:r>
      <w:r w:rsidR="00871C9C">
        <w:rPr>
          <w:rFonts w:ascii="Arial" w:hAnsi="Arial" w:cs="Arial"/>
          <w:sz w:val="22"/>
          <w:szCs w:val="22"/>
        </w:rPr>
        <w:t>presso una delle seguenti Istituzioni (in ordine di preferenza):</w:t>
      </w:r>
    </w:p>
    <w:tbl>
      <w:tblPr>
        <w:tblW w:w="9689" w:type="dxa"/>
        <w:tblInd w:w="1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0"/>
        <w:gridCol w:w="3741"/>
        <w:gridCol w:w="2268"/>
      </w:tblGrid>
      <w:tr w:rsidR="00871C9C" w14:paraId="259D0C11" w14:textId="77777777" w:rsidTr="00240D14">
        <w:trPr>
          <w:trHeight w:val="315"/>
        </w:trPr>
        <w:tc>
          <w:tcPr>
            <w:tcW w:w="3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330E4D" w14:textId="16AB4BED" w:rsidR="00871C9C" w:rsidRDefault="00871C9C" w:rsidP="00240D1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Nome Istituzione</w:t>
            </w:r>
            <w:r>
              <w:rPr>
                <w:rFonts w:ascii="Arial" w:hAnsi="Arial" w:cs="Arial"/>
                <w:sz w:val="22"/>
                <w:szCs w:val="22"/>
              </w:rPr>
              <w:t>/Ente</w:t>
            </w:r>
          </w:p>
        </w:tc>
        <w:tc>
          <w:tcPr>
            <w:tcW w:w="3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6B88833" w14:textId="77777777" w:rsidR="00871C9C" w:rsidRDefault="00871C9C" w:rsidP="00240D1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Sito web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4DD97A" w14:textId="5FAFE8E7" w:rsidR="00871C9C" w:rsidRDefault="00871C9C" w:rsidP="00871C9C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Nome docente</w:t>
            </w:r>
            <w:r>
              <w:rPr>
                <w:rFonts w:ascii="Arial" w:hAnsi="Arial" w:cs="Arial"/>
                <w:sz w:val="22"/>
                <w:szCs w:val="22"/>
              </w:rPr>
              <w:t>/responsabile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71C9C" w14:paraId="07D64E20" w14:textId="77777777" w:rsidTr="00240D14">
        <w:tc>
          <w:tcPr>
            <w:tcW w:w="3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E4AD7D" w14:textId="77777777" w:rsidR="00871C9C" w:rsidRDefault="00871C9C" w:rsidP="00240D1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1" w:type="dxa"/>
            <w:tcBorders>
              <w:left w:val="single" w:sz="1" w:space="0" w:color="000000"/>
              <w:bottom w:val="single" w:sz="1" w:space="0" w:color="000000"/>
            </w:tcBorders>
          </w:tcPr>
          <w:p w14:paraId="23E04890" w14:textId="77777777" w:rsidR="00871C9C" w:rsidRDefault="00871C9C" w:rsidP="00240D1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4C7FF8" w14:textId="77777777" w:rsidR="00871C9C" w:rsidRDefault="00871C9C" w:rsidP="00240D1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1C9C" w14:paraId="7E64DF35" w14:textId="77777777" w:rsidTr="00240D14">
        <w:tc>
          <w:tcPr>
            <w:tcW w:w="3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7FCD02" w14:textId="77777777" w:rsidR="00871C9C" w:rsidRDefault="00871C9C" w:rsidP="00240D1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1" w:type="dxa"/>
            <w:tcBorders>
              <w:left w:val="single" w:sz="1" w:space="0" w:color="000000"/>
              <w:bottom w:val="single" w:sz="1" w:space="0" w:color="000000"/>
            </w:tcBorders>
          </w:tcPr>
          <w:p w14:paraId="18E8A616" w14:textId="77777777" w:rsidR="00871C9C" w:rsidRDefault="00871C9C" w:rsidP="00240D1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386419" w14:textId="77777777" w:rsidR="00871C9C" w:rsidRDefault="00871C9C" w:rsidP="00240D1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1C9C" w14:paraId="50DC049B" w14:textId="77777777" w:rsidTr="00240D14">
        <w:tc>
          <w:tcPr>
            <w:tcW w:w="3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D3E312" w14:textId="77777777" w:rsidR="00871C9C" w:rsidRDefault="00871C9C" w:rsidP="00240D1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1" w:type="dxa"/>
            <w:tcBorders>
              <w:left w:val="single" w:sz="1" w:space="0" w:color="000000"/>
              <w:bottom w:val="single" w:sz="1" w:space="0" w:color="000000"/>
            </w:tcBorders>
          </w:tcPr>
          <w:p w14:paraId="21BB1C42" w14:textId="77777777" w:rsidR="00871C9C" w:rsidRDefault="00871C9C" w:rsidP="00240D1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37C70D" w14:textId="77777777" w:rsidR="00871C9C" w:rsidRDefault="00871C9C" w:rsidP="00240D1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1C9C" w14:paraId="5E89A2E7" w14:textId="77777777" w:rsidTr="00240D14">
        <w:tc>
          <w:tcPr>
            <w:tcW w:w="3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981B5" w14:textId="77777777" w:rsidR="00871C9C" w:rsidRDefault="00871C9C" w:rsidP="00240D1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1" w:type="dxa"/>
            <w:tcBorders>
              <w:left w:val="single" w:sz="1" w:space="0" w:color="000000"/>
              <w:bottom w:val="single" w:sz="1" w:space="0" w:color="000000"/>
            </w:tcBorders>
          </w:tcPr>
          <w:p w14:paraId="38E1B699" w14:textId="77777777" w:rsidR="00871C9C" w:rsidRDefault="00871C9C" w:rsidP="00240D1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26EE1D" w14:textId="77777777" w:rsidR="00871C9C" w:rsidRDefault="00871C9C" w:rsidP="00240D1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3B65FC" w14:textId="77777777" w:rsidR="00871C9C" w:rsidRDefault="00871C9C" w:rsidP="00871C9C">
      <w:pPr>
        <w:rPr>
          <w:rFonts w:ascii="Arial" w:hAnsi="Arial" w:cs="Arial"/>
          <w:sz w:val="22"/>
          <w:szCs w:val="22"/>
        </w:rPr>
      </w:pPr>
    </w:p>
    <w:p w14:paraId="3EC46E3B" w14:textId="77777777" w:rsidR="00871C9C" w:rsidRDefault="00871C9C" w:rsidP="00871C9C">
      <w:r>
        <w:rPr>
          <w:rFonts w:ascii="Arial" w:hAnsi="Arial" w:cs="Arial"/>
          <w:sz w:val="22"/>
          <w:szCs w:val="22"/>
          <w:lang/>
        </w:rPr>
        <w:t xml:space="preserve">Si impegna a comunicare eventuali variazioni all'elenco delle istituzioni indicate inviando una email entro il giorno 15 febbraio 2024 a </w:t>
      </w:r>
      <w:hyperlink r:id="rId8" w:history="1">
        <w:r w:rsidRPr="00B26276">
          <w:rPr>
            <w:rStyle w:val="Collegamentoipertestuale"/>
            <w:rFonts w:ascii="Arial" w:hAnsi="Arial" w:cs="Arial"/>
            <w:sz w:val="22"/>
            <w:szCs w:val="22"/>
            <w:lang/>
          </w:rPr>
          <w:t>erasmus@conservatorio-frosinone.it</w:t>
        </w:r>
      </w:hyperlink>
      <w:r>
        <w:rPr>
          <w:rFonts w:ascii="Arial" w:hAnsi="Arial" w:cs="Arial"/>
          <w:sz w:val="22"/>
          <w:szCs w:val="22"/>
          <w:lang/>
        </w:rPr>
        <w:t xml:space="preserve"> .</w:t>
      </w:r>
    </w:p>
    <w:p w14:paraId="10C5A6AD" w14:textId="77777777" w:rsidR="00871C9C" w:rsidRDefault="00871C9C" w:rsidP="00871C9C">
      <w:pPr>
        <w:rPr>
          <w:rFonts w:ascii="Arial" w:hAnsi="Arial" w:cs="Arial"/>
          <w:sz w:val="22"/>
          <w:szCs w:val="22"/>
          <w:lang/>
        </w:rPr>
      </w:pPr>
    </w:p>
    <w:p w14:paraId="0997FB24" w14:textId="77777777" w:rsidR="00871C9C" w:rsidRDefault="00871C9C" w:rsidP="00871C9C">
      <w:r>
        <w:rPr>
          <w:rFonts w:ascii="Arial" w:hAnsi="Arial" w:cs="Arial"/>
          <w:sz w:val="22"/>
          <w:szCs w:val="22"/>
          <w:lang/>
        </w:rPr>
        <w:t>Si impegna inoltre a completare la domanda entro il giorno 15 febbraio 2024, così come previsto dal Bando, pena la nullità della presente domanda.</w:t>
      </w:r>
    </w:p>
    <w:p w14:paraId="268A41B6" w14:textId="77777777" w:rsidR="00871C9C" w:rsidRDefault="00871C9C" w:rsidP="00871C9C">
      <w:pPr>
        <w:rPr>
          <w:rFonts w:ascii="Arial" w:hAnsi="Arial" w:cs="Arial"/>
          <w:sz w:val="22"/>
          <w:szCs w:val="22"/>
        </w:rPr>
      </w:pPr>
    </w:p>
    <w:p w14:paraId="2107AE59" w14:textId="77777777" w:rsidR="00871C9C" w:rsidRDefault="00871C9C" w:rsidP="00871C9C">
      <w:pPr>
        <w:rPr>
          <w:rFonts w:ascii="Arial" w:hAnsi="Arial" w:cs="Arial"/>
          <w:sz w:val="22"/>
          <w:szCs w:val="22"/>
        </w:rPr>
      </w:pPr>
    </w:p>
    <w:p w14:paraId="3EB84DE5" w14:textId="77777777" w:rsidR="00871C9C" w:rsidRDefault="00871C9C" w:rsidP="00871C9C">
      <w:r>
        <w:rPr>
          <w:rFonts w:ascii="Arial" w:hAnsi="Arial" w:cs="Arial"/>
          <w:sz w:val="18"/>
          <w:szCs w:val="18"/>
        </w:rPr>
        <w:t>Il/la sottoscritto/a autorizza il trattamento dei propri dati personali, ai sensi di quanto disposto dalla legge 675/96 e successive modificazioni, per le esigenze strettamente connesse all’organizzazione del Programma Erasmus.</w:t>
      </w:r>
    </w:p>
    <w:p w14:paraId="3F91218F" w14:textId="77777777" w:rsidR="00871C9C" w:rsidRDefault="00871C9C" w:rsidP="00871C9C">
      <w:pPr>
        <w:rPr>
          <w:rFonts w:ascii="Arial" w:hAnsi="Arial" w:cs="Arial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4"/>
        <w:gridCol w:w="3207"/>
        <w:gridCol w:w="3217"/>
      </w:tblGrid>
      <w:tr w:rsidR="00871C9C" w14:paraId="79F14F99" w14:textId="77777777" w:rsidTr="00240D14">
        <w:trPr>
          <w:trHeight w:val="651"/>
        </w:trPr>
        <w:tc>
          <w:tcPr>
            <w:tcW w:w="3259" w:type="dxa"/>
          </w:tcPr>
          <w:p w14:paraId="3DC13CD9" w14:textId="77777777" w:rsidR="00871C9C" w:rsidRDefault="00871C9C" w:rsidP="00240D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  <w:p w14:paraId="394818C4" w14:textId="77777777" w:rsidR="00871C9C" w:rsidRDefault="00871C9C" w:rsidP="00240D14">
            <w:pPr>
              <w:rPr>
                <w:rFonts w:ascii="Arial" w:hAnsi="Arial" w:cs="Arial"/>
              </w:rPr>
            </w:pPr>
          </w:p>
          <w:p w14:paraId="1DEAD911" w14:textId="77777777" w:rsidR="00871C9C" w:rsidRDefault="00871C9C" w:rsidP="00240D14">
            <w:pPr>
              <w:rPr>
                <w:rFonts w:ascii="Arial" w:hAnsi="Arial" w:cs="Arial"/>
              </w:rPr>
            </w:pPr>
          </w:p>
        </w:tc>
        <w:tc>
          <w:tcPr>
            <w:tcW w:w="3259" w:type="dxa"/>
          </w:tcPr>
          <w:p w14:paraId="55962E0D" w14:textId="77777777" w:rsidR="00871C9C" w:rsidRDefault="00871C9C" w:rsidP="00240D1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D71907F" w14:textId="77777777" w:rsidR="00871C9C" w:rsidRDefault="00871C9C" w:rsidP="00240D14">
            <w:r>
              <w:rPr>
                <w:rFonts w:ascii="Arial" w:hAnsi="Arial" w:cs="Arial"/>
              </w:rPr>
              <w:t>Firma</w:t>
            </w:r>
          </w:p>
          <w:p w14:paraId="08C147EF" w14:textId="77777777" w:rsidR="00871C9C" w:rsidRDefault="00871C9C" w:rsidP="00240D14">
            <w:pPr>
              <w:rPr>
                <w:rFonts w:ascii="Arial" w:hAnsi="Arial" w:cs="Arial"/>
              </w:rPr>
            </w:pPr>
          </w:p>
        </w:tc>
      </w:tr>
    </w:tbl>
    <w:p w14:paraId="39878E21" w14:textId="77777777" w:rsidR="00871C9C" w:rsidRDefault="00871C9C" w:rsidP="00871C9C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rFonts w:ascii="Arial" w:eastAsia="Arial" w:hAnsi="Arial" w:cs="Arial"/>
          <w:b/>
        </w:rPr>
      </w:pPr>
    </w:p>
    <w:p w14:paraId="2064510C" w14:textId="77777777" w:rsidR="00871C9C" w:rsidRPr="001C58F9" w:rsidRDefault="00871C9C" w:rsidP="00871C9C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rFonts w:ascii="Arial" w:eastAsia="Arial" w:hAnsi="Arial" w:cs="Arial"/>
          <w:b/>
        </w:rPr>
      </w:pPr>
      <w:r w:rsidRPr="001C58F9">
        <w:rPr>
          <w:rFonts w:ascii="Arial" w:eastAsia="Arial" w:hAnsi="Arial" w:cs="Arial"/>
          <w:b/>
        </w:rPr>
        <w:t xml:space="preserve">AUTORIZZAZIONE </w:t>
      </w:r>
    </w:p>
    <w:p w14:paraId="4385F0A8" w14:textId="77777777" w:rsidR="00871C9C" w:rsidRDefault="00871C9C" w:rsidP="00871C9C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</w:pPr>
    </w:p>
    <w:p w14:paraId="046E38D3" w14:textId="77777777" w:rsidR="00871C9C" w:rsidRDefault="00871C9C" w:rsidP="00871C9C">
      <w:pPr>
        <w:rPr>
          <w:rFonts w:ascii="Arial" w:hAnsi="Arial" w:cs="Arial"/>
          <w:sz w:val="22"/>
          <w:szCs w:val="22"/>
        </w:rPr>
      </w:pPr>
    </w:p>
    <w:p w14:paraId="13869753" w14:textId="77777777" w:rsidR="00871C9C" w:rsidRDefault="00871C9C" w:rsidP="00871C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Autorizzo la partecipazione al programma Erasmus dello studente e attesto l’autenticità della registrazione allegata e la sua idoneità a dimostrare le competenze musicali possedute dallo studente.</w:t>
      </w:r>
    </w:p>
    <w:p w14:paraId="2D68061F" w14:textId="77777777" w:rsidR="00871C9C" w:rsidRDefault="00871C9C" w:rsidP="00871C9C"/>
    <w:p w14:paraId="0ABFAB3B" w14:textId="77777777" w:rsidR="00871C9C" w:rsidRDefault="00871C9C" w:rsidP="00871C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Nome e Cognome (in stampatello) del referente della Scuola:</w:t>
      </w:r>
    </w:p>
    <w:p w14:paraId="7618B359" w14:textId="77777777" w:rsidR="00871C9C" w:rsidRDefault="00871C9C" w:rsidP="00871C9C">
      <w:pPr>
        <w:jc w:val="both"/>
        <w:rPr>
          <w:rFonts w:ascii="Arial" w:hAnsi="Arial" w:cs="Arial"/>
        </w:rPr>
      </w:pPr>
    </w:p>
    <w:p w14:paraId="2CA55106" w14:textId="77777777" w:rsidR="00871C9C" w:rsidRDefault="00871C9C" w:rsidP="00871C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Data: </w:t>
      </w:r>
    </w:p>
    <w:p w14:paraId="5D22180A" w14:textId="77777777" w:rsidR="00871C9C" w:rsidRDefault="00871C9C" w:rsidP="00871C9C">
      <w:pPr>
        <w:jc w:val="both"/>
        <w:rPr>
          <w:rFonts w:ascii="Arial" w:hAnsi="Arial" w:cs="Arial"/>
        </w:rPr>
      </w:pPr>
    </w:p>
    <w:p w14:paraId="00010EB4" w14:textId="77777777" w:rsidR="00871C9C" w:rsidRDefault="00871C9C" w:rsidP="00871C9C">
      <w:pPr>
        <w:jc w:val="both"/>
      </w:pPr>
      <w:r>
        <w:rPr>
          <w:rFonts w:ascii="Arial" w:hAnsi="Arial" w:cs="Arial"/>
        </w:rPr>
        <w:t xml:space="preserve">Firma del docente referente della Scuola: </w:t>
      </w:r>
    </w:p>
    <w:p w14:paraId="4F7A3630" w14:textId="77777777" w:rsidR="00564F9F" w:rsidRDefault="00564F9F">
      <w:pPr>
        <w:numPr>
          <w:ilvl w:val="1"/>
          <w:numId w:val="2"/>
        </w:numPr>
        <w:jc w:val="both"/>
      </w:pPr>
    </w:p>
    <w:sectPr w:rsidR="00564F9F">
      <w:headerReference w:type="default" r:id="rId9"/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8B0DA" w14:textId="77777777" w:rsidR="00C94EE3" w:rsidRDefault="00C94EE3" w:rsidP="006634A9">
      <w:r>
        <w:separator/>
      </w:r>
    </w:p>
  </w:endnote>
  <w:endnote w:type="continuationSeparator" w:id="0">
    <w:p w14:paraId="332A7B42" w14:textId="77777777" w:rsidR="00C94EE3" w:rsidRDefault="00C94EE3" w:rsidP="00663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DAC14" w14:textId="77777777" w:rsidR="00C94EE3" w:rsidRDefault="00C94EE3" w:rsidP="006634A9">
      <w:r>
        <w:separator/>
      </w:r>
    </w:p>
  </w:footnote>
  <w:footnote w:type="continuationSeparator" w:id="0">
    <w:p w14:paraId="02E1C38B" w14:textId="77777777" w:rsidR="00C94EE3" w:rsidRDefault="00C94EE3" w:rsidP="006634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F4A0E" w14:textId="77777777" w:rsidR="006634A9" w:rsidRDefault="006634A9">
    <w:pPr>
      <w:pStyle w:val="Intestazione"/>
    </w:pPr>
    <w:r>
      <w:rPr>
        <w:noProof/>
      </w:rPr>
      <w:drawing>
        <wp:inline distT="0" distB="0" distL="0" distR="0" wp14:anchorId="5FD4FE65" wp14:editId="09306560">
          <wp:extent cx="1389872" cy="419100"/>
          <wp:effectExtent l="0" t="0" r="762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rasmus+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482" cy="424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revisionView w:insDel="0" w:formatting="0" w:inkAnnotation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172"/>
    <w:rsid w:val="00010F35"/>
    <w:rsid w:val="00047E92"/>
    <w:rsid w:val="00222E57"/>
    <w:rsid w:val="002705C1"/>
    <w:rsid w:val="002A4172"/>
    <w:rsid w:val="00306EB2"/>
    <w:rsid w:val="00367F78"/>
    <w:rsid w:val="004A7771"/>
    <w:rsid w:val="004E7B22"/>
    <w:rsid w:val="00564F9F"/>
    <w:rsid w:val="00635E5A"/>
    <w:rsid w:val="006634A9"/>
    <w:rsid w:val="006B1C8F"/>
    <w:rsid w:val="007178BA"/>
    <w:rsid w:val="007A1A60"/>
    <w:rsid w:val="0083269D"/>
    <w:rsid w:val="00871C9C"/>
    <w:rsid w:val="00875DC3"/>
    <w:rsid w:val="008D31F3"/>
    <w:rsid w:val="00907EF3"/>
    <w:rsid w:val="009A6BF6"/>
    <w:rsid w:val="009B6D7E"/>
    <w:rsid w:val="00AD53D7"/>
    <w:rsid w:val="00C94EE3"/>
    <w:rsid w:val="00CB30D3"/>
    <w:rsid w:val="00CC3D43"/>
    <w:rsid w:val="00CD6AA5"/>
    <w:rsid w:val="00CF1306"/>
    <w:rsid w:val="00D57524"/>
    <w:rsid w:val="00DC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473588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Caratterepredefinitoparagrafo">
    <w:name w:val="Carattere predefinito paragrafo"/>
  </w:style>
  <w:style w:type="character" w:customStyle="1" w:styleId="Punti">
    <w:name w:val="Punti"/>
  </w:style>
  <w:style w:type="character" w:styleId="Collegamentoipertestuale">
    <w:name w:val="Hyperlink"/>
  </w:style>
  <w:style w:type="character" w:customStyle="1" w:styleId="Caratteredinumerazione">
    <w:name w:val="Carattere di numerazione"/>
  </w:style>
  <w:style w:type="paragraph" w:customStyle="1" w:styleId="Titolo10">
    <w:name w:val="Titolo1"/>
    <w:basedOn w:val="Normale"/>
    <w:next w:val="Sottotitolo"/>
    <w:pPr>
      <w:jc w:val="center"/>
    </w:pPr>
  </w:style>
  <w:style w:type="paragraph" w:styleId="Corpotesto">
    <w:name w:val="Body Text"/>
    <w:basedOn w:val="Normale"/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next w:val="Corpotesto"/>
    <w:pPr>
      <w:keepNext/>
      <w:spacing w:before="240" w:after="120"/>
    </w:pPr>
  </w:style>
  <w:style w:type="paragraph" w:styleId="Sottotitolo">
    <w:name w:val="Subtitle"/>
    <w:basedOn w:val="Normale"/>
    <w:next w:val="Corpotesto"/>
    <w:qFormat/>
    <w:pPr>
      <w:jc w:val="center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rpodeltesto31">
    <w:name w:val="Corpo del testo 31"/>
    <w:basedOn w:val="Normale"/>
    <w:rPr>
      <w:sz w:val="22"/>
      <w:szCs w:val="22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6634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34A9"/>
  </w:style>
  <w:style w:type="table" w:styleId="Grigliatabella">
    <w:name w:val="Table Grid"/>
    <w:basedOn w:val="Tabellanormale"/>
    <w:uiPriority w:val="39"/>
    <w:rsid w:val="0087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europass.cedefop.europa.eu/it/resources/european-language-levels-cefr" TargetMode="External"/><Relationship Id="rId8" Type="http://schemas.openxmlformats.org/officeDocument/2006/relationships/hyperlink" Target="mailto:erasmus@conservatorio-frosinone.it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2252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DEL CONSERVATORIO “L</vt:lpstr>
    </vt:vector>
  </TitlesOfParts>
  <LinksUpToDate>false</LinksUpToDate>
  <CharactersWithSpaces>2642</CharactersWithSpaces>
  <SharedDoc>false</SharedDoc>
  <HLinks>
    <vt:vector size="12" baseType="variant">
      <vt:variant>
        <vt:i4>786433</vt:i4>
      </vt:variant>
      <vt:variant>
        <vt:i4>3</vt:i4>
      </vt:variant>
      <vt:variant>
        <vt:i4>0</vt:i4>
      </vt:variant>
      <vt:variant>
        <vt:i4>5</vt:i4>
      </vt:variant>
      <vt:variant>
        <vt:lpwstr>mailto:erasmus@conservatorio-frosinone.it</vt:lpwstr>
      </vt:variant>
      <vt:variant>
        <vt:lpwstr/>
      </vt:variant>
      <vt:variant>
        <vt:i4>1704063</vt:i4>
      </vt:variant>
      <vt:variant>
        <vt:i4>0</vt:i4>
      </vt:variant>
      <vt:variant>
        <vt:i4>0</vt:i4>
      </vt:variant>
      <vt:variant>
        <vt:i4>5</vt:i4>
      </vt:variant>
      <vt:variant>
        <vt:lpwstr>https://europass.cedefop.europa.eu/it/resources/european-language-levels-cefr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CONSERVATORIO “L</dc:title>
  <dc:subject/>
  <dc:creator>Lucy</dc:creator>
  <cp:keywords/>
  <cp:lastModifiedBy>Utente di Microsoft Office</cp:lastModifiedBy>
  <cp:revision>4</cp:revision>
  <cp:lastPrinted>1899-12-31T23:00:00Z</cp:lastPrinted>
  <dcterms:created xsi:type="dcterms:W3CDTF">2024-01-11T12:31:00Z</dcterms:created>
  <dcterms:modified xsi:type="dcterms:W3CDTF">2024-01-11T15:14:00Z</dcterms:modified>
</cp:coreProperties>
</file>