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F4BC" w14:textId="77777777" w:rsidR="00564F9F" w:rsidRDefault="00564F9F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2B66C63C" w14:textId="77777777" w:rsidR="00564F9F" w:rsidRDefault="00564F9F">
      <w:pPr>
        <w:pStyle w:val="Sottotitolo"/>
        <w:rPr>
          <w:rFonts w:ascii="Verdana" w:hAnsi="Verdana" w:cs="Verdana"/>
          <w:sz w:val="32"/>
        </w:rPr>
      </w:pPr>
      <w:r>
        <w:rPr>
          <w:rFonts w:ascii="Verdana" w:hAnsi="Verdana" w:cs="Verdana"/>
          <w:sz w:val="32"/>
        </w:rPr>
        <w:t>Domanda di partecipazione al programma Erasmus +</w:t>
      </w:r>
    </w:p>
    <w:p w14:paraId="4EEF2689" w14:textId="77777777" w:rsidR="001653C7" w:rsidRPr="001653C7" w:rsidRDefault="001653C7" w:rsidP="001653C7">
      <w:pPr>
        <w:pStyle w:val="Corpotesto"/>
      </w:pPr>
    </w:p>
    <w:p w14:paraId="2ECB7909" w14:textId="77777777" w:rsidR="001653C7" w:rsidRPr="00DD723F" w:rsidRDefault="001653C7" w:rsidP="001653C7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  <w:r w:rsidRPr="00DD723F">
        <w:rPr>
          <w:rFonts w:ascii="Verdana" w:hAnsi="Verdana" w:cs="Verdana"/>
          <w:i/>
          <w:sz w:val="24"/>
          <w:szCs w:val="24"/>
        </w:rPr>
        <w:t>Bando per borse di Mobilità 2021-22 prot. 524 del 01.02.2021</w:t>
      </w:r>
    </w:p>
    <w:p w14:paraId="20CFC1E4" w14:textId="77777777" w:rsidR="00564F9F" w:rsidRDefault="00564F9F">
      <w:pPr>
        <w:pStyle w:val="Titolo1"/>
        <w:ind w:left="432" w:hanging="432"/>
        <w:rPr>
          <w:rFonts w:ascii="Verdana" w:hAnsi="Verdana" w:cs="Verdana"/>
          <w:sz w:val="56"/>
          <w:szCs w:val="56"/>
        </w:rPr>
      </w:pPr>
    </w:p>
    <w:p w14:paraId="5D4E165A" w14:textId="77777777" w:rsidR="00564F9F" w:rsidRDefault="00564F9F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Modulo per studenti</w:t>
      </w:r>
    </w:p>
    <w:p w14:paraId="17BC6253" w14:textId="77777777" w:rsidR="00564F9F" w:rsidRDefault="00564F9F">
      <w:pPr>
        <w:spacing w:line="360" w:lineRule="auto"/>
        <w:jc w:val="center"/>
      </w:pPr>
      <w:r>
        <w:rPr>
          <w:rFonts w:ascii="Verdana" w:hAnsi="Verdana" w:cs="Verdana"/>
          <w:b/>
          <w:sz w:val="36"/>
          <w:szCs w:val="36"/>
        </w:rPr>
        <w:t>Mobilità per studio</w:t>
      </w:r>
    </w:p>
    <w:p w14:paraId="3114C5A6" w14:textId="77777777" w:rsidR="00564F9F" w:rsidRDefault="00564F9F">
      <w:r>
        <w:rPr>
          <w:rFonts w:ascii="Arial" w:hAnsi="Arial" w:cs="Arial"/>
          <w:i/>
          <w:iCs/>
          <w:sz w:val="22"/>
          <w:szCs w:val="22"/>
        </w:rPr>
        <w:t>(compilare al computer e successivamente stampare e firmare)</w:t>
      </w:r>
    </w:p>
    <w:p w14:paraId="04EF2D54" w14:textId="77777777" w:rsidR="00564F9F" w:rsidRDefault="00564F9F">
      <w:pPr>
        <w:rPr>
          <w:rFonts w:ascii="Arial" w:hAnsi="Arial" w:cs="Arial"/>
        </w:rPr>
      </w:pPr>
    </w:p>
    <w:p w14:paraId="66AA8F95" w14:textId="77777777" w:rsidR="00564F9F" w:rsidRDefault="00564F9F">
      <w:pPr>
        <w:rPr>
          <w:rFonts w:ascii="Arial" w:hAnsi="Arial" w:cs="Arial"/>
        </w:rPr>
      </w:pPr>
    </w:p>
    <w:p w14:paraId="38533D71" w14:textId="77777777" w:rsidR="00564F9F" w:rsidRDefault="00564F9F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38"/>
      </w:tblGrid>
      <w:tr w:rsidR="00564F9F" w14:paraId="133DAD93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EA9F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DB60C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DAC4B5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89142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954F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1C48F29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3EFE6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71E79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50319BE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F03E3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4F96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7FF13AA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67D1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A314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53C6572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4B61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Residenza (via, cap, città)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9A57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38DE88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CA33F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Tel, cell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FAA1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0E4817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EACFA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EF186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94684C5" w14:textId="77777777" w:rsidR="00564F9F" w:rsidRDefault="00564F9F">
      <w:pPr>
        <w:jc w:val="both"/>
      </w:pPr>
    </w:p>
    <w:p w14:paraId="216066AA" w14:textId="77777777" w:rsidR="00564F9F" w:rsidRDefault="00564F9F">
      <w:pPr>
        <w:jc w:val="both"/>
      </w:pPr>
      <w:r>
        <w:rPr>
          <w:rFonts w:ascii="Arial" w:hAnsi="Arial" w:cs="Arial"/>
        </w:rPr>
        <w:t xml:space="preserve">In possesso di Diploma di Maturità </w:t>
      </w:r>
      <w:r>
        <w:rPr>
          <w:rFonts w:ascii="Arial" w:hAnsi="Arial" w:cs="Arial"/>
          <w:i/>
          <w:iCs/>
          <w:sz w:val="22"/>
          <w:szCs w:val="22"/>
        </w:rPr>
        <w:t>(da compilare solo se iscritto a corsi del Vecchio Ordinamento):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0"/>
        <w:gridCol w:w="5416"/>
      </w:tblGrid>
      <w:tr w:rsidR="00564F9F" w14:paraId="2C8CA0BE" w14:textId="77777777"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F4D38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Conseguito presso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21F6F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6DC9518" w14:textId="77777777"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F747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Nell'anno scolastico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2B73E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750B62E" w14:textId="77777777" w:rsidR="00564F9F" w:rsidRDefault="00564F9F"/>
    <w:p w14:paraId="3E69AAF3" w14:textId="77777777" w:rsidR="00564F9F" w:rsidRDefault="00564F9F">
      <w:r>
        <w:rPr>
          <w:rFonts w:ascii="Arial" w:hAnsi="Arial" w:cs="Arial"/>
        </w:rPr>
        <w:t>Attualmente iscritto a (specificare)</w:t>
      </w:r>
    </w:p>
    <w:p w14:paraId="76CFF481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corso ordinario</w:t>
      </w:r>
    </w:p>
    <w:p w14:paraId="22E3FCF7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triennio superiore di I livello</w:t>
      </w:r>
    </w:p>
    <w:p w14:paraId="1F6C4C33" w14:textId="77777777" w:rsidR="00564F9F" w:rsidRDefault="00564F9F">
      <w:pPr>
        <w:numPr>
          <w:ilvl w:val="1"/>
          <w:numId w:val="3"/>
        </w:numPr>
      </w:pPr>
      <w:r>
        <w:rPr>
          <w:rFonts w:ascii="Arial" w:eastAsia="Arial" w:hAnsi="Arial" w:cs="Arial"/>
          <w:sz w:val="22"/>
          <w:szCs w:val="22"/>
        </w:rPr>
        <w:t>biennio superiore di II livello</w:t>
      </w:r>
    </w:p>
    <w:p w14:paraId="18B40A69" w14:textId="77777777" w:rsidR="00564F9F" w:rsidRDefault="00564F9F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7"/>
        <w:gridCol w:w="5426"/>
      </w:tblGrid>
      <w:tr w:rsidR="00564F9F" w14:paraId="6B46743F" w14:textId="77777777">
        <w:tc>
          <w:tcPr>
            <w:tcW w:w="4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0155E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Scuola (specificare, es. pianoforte)</w:t>
            </w:r>
          </w:p>
        </w:tc>
        <w:tc>
          <w:tcPr>
            <w:tcW w:w="5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08BF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0BB1644A" w14:textId="77777777">
        <w:tc>
          <w:tcPr>
            <w:tcW w:w="4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75EC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Anno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(indicare se 1°, 2° o 3°)</w:t>
            </w:r>
          </w:p>
        </w:tc>
        <w:tc>
          <w:tcPr>
            <w:tcW w:w="5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69AE8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F613297" w14:textId="77777777" w:rsidR="00564F9F" w:rsidRDefault="00564F9F"/>
    <w:p w14:paraId="3EDE9E2D" w14:textId="77777777" w:rsidR="00564F9F" w:rsidRDefault="00564F9F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99"/>
      </w:tblGrid>
      <w:tr w:rsidR="00564F9F" w14:paraId="78F84195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6FD95" w14:textId="76C65882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realizzata nel corso del triennio, del biennio o del vecchio ordinam</w:t>
            </w:r>
            <w:r w:rsidR="00650282">
              <w:rPr>
                <w:rFonts w:ascii="Arial" w:hAnsi="Arial" w:cs="Arial"/>
                <w:sz w:val="22"/>
                <w:szCs w:val="22"/>
              </w:rPr>
              <w:t>ento</w:t>
            </w:r>
          </w:p>
        </w:tc>
        <w:tc>
          <w:tcPr>
            <w:tcW w:w="5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B4A24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EB05A5C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8F0BB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81CA8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FCF6098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742AF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studio o per tirocinio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5DD15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502B11F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98BB3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la durata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11BC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351F5B1" w14:textId="77777777" w:rsidR="00564F9F" w:rsidRDefault="00564F9F"/>
    <w:p w14:paraId="7A4B2B7D" w14:textId="77777777" w:rsidR="00564F9F" w:rsidRDefault="00564F9F"/>
    <w:p w14:paraId="26A6F622" w14:textId="77777777" w:rsidR="00650282" w:rsidRDefault="00650282">
      <w:pPr>
        <w:pStyle w:val="Corpodeltesto3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2A75381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sz w:val="24"/>
          <w:szCs w:val="24"/>
        </w:rPr>
        <w:lastRenderedPageBreak/>
        <w:t>Conoscenze linguistiche</w:t>
      </w:r>
    </w:p>
    <w:p w14:paraId="283B484B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color w:val="000000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84"/>
      </w:tblGrid>
      <w:tr w:rsidR="00564F9F" w14:paraId="264A1B9A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1233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  <w:p w14:paraId="14C0B0C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(non inserire l'italiano)</w:t>
            </w:r>
          </w:p>
        </w:tc>
        <w:tc>
          <w:tcPr>
            <w:tcW w:w="73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A73D2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564F9F" w14:paraId="05061479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1B465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24B2D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AD7F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ADCD1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564F9F" w14:paraId="77186592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1190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AB693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B0981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88D7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4F9F" w14:paraId="21D1840D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D9396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3E3F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C7789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2743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C3BC4A" w14:textId="77777777" w:rsidR="00564F9F" w:rsidRDefault="00564F9F">
      <w:pPr>
        <w:pStyle w:val="Corpodeltesto31"/>
      </w:pPr>
    </w:p>
    <w:p w14:paraId="591B58DB" w14:textId="659D157A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studio Erasmus nel corso dell’A.A. 20</w:t>
      </w:r>
      <w:r w:rsidR="002A4172">
        <w:rPr>
          <w:rFonts w:ascii="Arial" w:hAnsi="Arial" w:cs="Arial"/>
          <w:sz w:val="22"/>
          <w:szCs w:val="22"/>
        </w:rPr>
        <w:t>2</w:t>
      </w:r>
      <w:r w:rsidR="000D691A">
        <w:rPr>
          <w:rFonts w:ascii="Arial" w:hAnsi="Arial" w:cs="Arial"/>
          <w:sz w:val="22"/>
          <w:szCs w:val="22"/>
        </w:rPr>
        <w:t>1/2022</w:t>
      </w:r>
      <w:r>
        <w:rPr>
          <w:rFonts w:ascii="Arial" w:hAnsi="Arial" w:cs="Arial"/>
          <w:sz w:val="22"/>
          <w:szCs w:val="22"/>
        </w:rPr>
        <w:t xml:space="preserve"> (specificare)</w:t>
      </w:r>
    </w:p>
    <w:p w14:paraId="092CB66F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1° semestre</w:t>
      </w:r>
    </w:p>
    <w:p w14:paraId="135F70E1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2° semestre</w:t>
      </w:r>
    </w:p>
    <w:p w14:paraId="4F7A3630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intero anno accademico</w:t>
      </w:r>
    </w:p>
    <w:p w14:paraId="1E7DB019" w14:textId="77777777" w:rsidR="00564F9F" w:rsidRDefault="00564F9F">
      <w:pPr>
        <w:jc w:val="both"/>
        <w:rPr>
          <w:rFonts w:ascii="Arial" w:hAnsi="Arial" w:cs="Arial"/>
          <w:sz w:val="22"/>
          <w:szCs w:val="22"/>
        </w:rPr>
      </w:pPr>
    </w:p>
    <w:p w14:paraId="56D96EB2" w14:textId="77777777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presso una delle seguenti Istituzioni (in ordine di preferenza):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85"/>
      </w:tblGrid>
      <w:tr w:rsidR="00564F9F" w14:paraId="6393A150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884A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</w:t>
            </w:r>
          </w:p>
        </w:tc>
        <w:tc>
          <w:tcPr>
            <w:tcW w:w="4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6847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docente (facoltativo)</w:t>
            </w:r>
          </w:p>
        </w:tc>
      </w:tr>
      <w:tr w:rsidR="00564F9F" w14:paraId="55DAC16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07818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BF81F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9F" w14:paraId="535981AC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BA90C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11683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9F" w14:paraId="063F010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07469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E9A36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83E3E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4F18A74A" w14:textId="77777777" w:rsidR="00907EF3" w:rsidRDefault="00907EF3" w:rsidP="00907EF3">
      <w:r>
        <w:rPr>
          <w:rFonts w:ascii="Arial" w:hAnsi="Arial" w:cs="Arial"/>
          <w:sz w:val="22"/>
          <w:szCs w:val="22"/>
        </w:rPr>
        <w:t xml:space="preserve">Si impegna a comunicare eventuali variazioni all'elenco delle istituzioni indicate inviando una email entro il </w:t>
      </w:r>
      <w:r w:rsidR="0083269D">
        <w:rPr>
          <w:rFonts w:ascii="Arial" w:hAnsi="Arial" w:cs="Arial"/>
          <w:sz w:val="22"/>
          <w:szCs w:val="22"/>
        </w:rPr>
        <w:t>giorno 8</w:t>
      </w:r>
      <w:r>
        <w:rPr>
          <w:rFonts w:ascii="Arial" w:hAnsi="Arial" w:cs="Arial"/>
          <w:sz w:val="22"/>
          <w:szCs w:val="22"/>
        </w:rPr>
        <w:t xml:space="preserve"> marzo 202</w:t>
      </w:r>
      <w:r w:rsidR="0083269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</w:t>
      </w:r>
      <w:hyperlink r:id="rId8" w:history="1">
        <w:r w:rsidRPr="00B26276">
          <w:rPr>
            <w:rStyle w:val="Collegamentoipertestuale"/>
            <w:rFonts w:ascii="Arial" w:hAnsi="Arial" w:cs="Arial"/>
            <w:sz w:val="22"/>
            <w:szCs w:val="22"/>
          </w:rPr>
          <w:t>erasmus@conservatorio-frosinone.it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7FD6A8C1" w14:textId="77777777" w:rsidR="00907EF3" w:rsidRDefault="00907EF3" w:rsidP="00907EF3">
      <w:pPr>
        <w:rPr>
          <w:rFonts w:ascii="Arial" w:hAnsi="Arial" w:cs="Arial"/>
          <w:sz w:val="22"/>
          <w:szCs w:val="22"/>
        </w:rPr>
      </w:pPr>
    </w:p>
    <w:p w14:paraId="69150360" w14:textId="77777777" w:rsidR="00907EF3" w:rsidRDefault="00907EF3" w:rsidP="00907EF3">
      <w:r>
        <w:rPr>
          <w:rFonts w:ascii="Arial" w:hAnsi="Arial" w:cs="Arial"/>
          <w:sz w:val="22"/>
          <w:szCs w:val="22"/>
        </w:rPr>
        <w:t xml:space="preserve">Si impegna inoltre a completare la domanda entro il </w:t>
      </w:r>
      <w:r w:rsidR="0083269D">
        <w:rPr>
          <w:rFonts w:ascii="Arial" w:hAnsi="Arial" w:cs="Arial"/>
          <w:sz w:val="22"/>
          <w:szCs w:val="22"/>
        </w:rPr>
        <w:t>giorno 8</w:t>
      </w:r>
      <w:r>
        <w:rPr>
          <w:rFonts w:ascii="Arial" w:hAnsi="Arial" w:cs="Arial"/>
          <w:sz w:val="22"/>
          <w:szCs w:val="22"/>
        </w:rPr>
        <w:t xml:space="preserve"> marzo 2020, così come previsto dal Bando, pena la nullità della presente domanda.</w:t>
      </w:r>
    </w:p>
    <w:p w14:paraId="662F5F1A" w14:textId="77777777" w:rsidR="00564F9F" w:rsidRDefault="00564F9F"/>
    <w:p w14:paraId="4260517F" w14:textId="77777777" w:rsidR="00564F9F" w:rsidRDefault="00564F9F"/>
    <w:p w14:paraId="042341F1" w14:textId="77777777" w:rsidR="00564F9F" w:rsidRDefault="00564F9F">
      <w:pPr>
        <w:jc w:val="both"/>
      </w:pPr>
      <w:r>
        <w:rPr>
          <w:rFonts w:ascii="Arial" w:hAnsi="Arial" w:cs="Arial"/>
        </w:rPr>
        <w:t>Il/la sottoscritto/a dichiara sotto la propria responsabilità la veridicità dei dati dichiarati.</w:t>
      </w:r>
    </w:p>
    <w:p w14:paraId="57A574FE" w14:textId="77777777" w:rsidR="00564F9F" w:rsidRDefault="00564F9F">
      <w:pPr>
        <w:jc w:val="both"/>
      </w:pPr>
      <w:r>
        <w:rPr>
          <w:rFonts w:ascii="Arial" w:hAnsi="Arial" w:cs="Arial"/>
        </w:rPr>
        <w:t>Autorizza inoltre, ai sensi del  D.lgs. 196/2003, ai fini dell’espletamento del bando e ai fini della realizzazione del progetto, il trattamento dei dati personali e la pubblicazione delle immagini.</w:t>
      </w:r>
    </w:p>
    <w:p w14:paraId="01862831" w14:textId="77777777" w:rsidR="00564F9F" w:rsidRDefault="00564F9F">
      <w:pPr>
        <w:rPr>
          <w:rFonts w:ascii="Arial" w:hAnsi="Arial" w:cs="Arial"/>
        </w:rPr>
      </w:pPr>
    </w:p>
    <w:p w14:paraId="12C09334" w14:textId="77777777" w:rsidR="00564F9F" w:rsidRDefault="00564F9F">
      <w:r>
        <w:rPr>
          <w:rFonts w:ascii="Arial" w:hAnsi="Arial" w:cs="Arial"/>
        </w:rPr>
        <w:t>(Data e Firma dello studente)</w:t>
      </w:r>
    </w:p>
    <w:p w14:paraId="00DBFC99" w14:textId="77777777" w:rsidR="00564F9F" w:rsidRDefault="00564F9F">
      <w:pPr>
        <w:rPr>
          <w:rFonts w:ascii="Arial" w:hAnsi="Arial" w:cs="Arial"/>
        </w:rPr>
      </w:pPr>
    </w:p>
    <w:p w14:paraId="12763C3C" w14:textId="77777777" w:rsidR="00564F9F" w:rsidRDefault="00564F9F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14:paraId="5CF17FEF" w14:textId="77777777" w:rsidR="006634A9" w:rsidRDefault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</w:rPr>
      </w:pPr>
    </w:p>
    <w:p w14:paraId="37C5CF03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AUTORIZZAZIONE </w:t>
      </w:r>
    </w:p>
    <w:p w14:paraId="3AA3821A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</w:p>
    <w:p w14:paraId="2DC2FB62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2C32B392" w14:textId="77777777" w:rsidR="00564F9F" w:rsidRDefault="0056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Autorizzo la partecipazione al programma Erasmus dello studente e attesto l’autenticità della registrazione allegata e la sua idoneità a dimostrare le competenze musicali possedute dallo studente</w:t>
      </w:r>
      <w:r w:rsidR="0083269D">
        <w:rPr>
          <w:rFonts w:ascii="Arial" w:hAnsi="Arial" w:cs="Arial"/>
          <w:sz w:val="22"/>
          <w:szCs w:val="22"/>
        </w:rPr>
        <w:t>.</w:t>
      </w:r>
    </w:p>
    <w:p w14:paraId="301FC121" w14:textId="77777777" w:rsidR="0083269D" w:rsidRDefault="0083269D">
      <w:pPr>
        <w:rPr>
          <w:rFonts w:ascii="Arial" w:hAnsi="Arial" w:cs="Arial"/>
          <w:sz w:val="22"/>
          <w:szCs w:val="22"/>
        </w:rPr>
      </w:pPr>
    </w:p>
    <w:p w14:paraId="4D40E7B4" w14:textId="77777777" w:rsidR="0083269D" w:rsidRDefault="0083269D"/>
    <w:p w14:paraId="4E05C0A0" w14:textId="5C58723F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3269D">
        <w:rPr>
          <w:rFonts w:ascii="Arial" w:hAnsi="Arial" w:cs="Arial"/>
        </w:rPr>
        <w:t>ome e Cognome del docente della materia principale:</w:t>
      </w:r>
    </w:p>
    <w:p w14:paraId="339AB4B3" w14:textId="77777777" w:rsidR="0083269D" w:rsidRDefault="0083269D">
      <w:pPr>
        <w:jc w:val="both"/>
        <w:rPr>
          <w:rFonts w:ascii="Arial" w:hAnsi="Arial" w:cs="Arial"/>
        </w:rPr>
      </w:pPr>
    </w:p>
    <w:p w14:paraId="5113113E" w14:textId="77777777" w:rsidR="0083269D" w:rsidRDefault="0083269D">
      <w:pPr>
        <w:jc w:val="both"/>
        <w:rPr>
          <w:rFonts w:ascii="Arial" w:hAnsi="Arial" w:cs="Arial"/>
        </w:rPr>
      </w:pPr>
    </w:p>
    <w:p w14:paraId="638945AC" w14:textId="77777777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442C2A2" w14:textId="77777777" w:rsidR="0083269D" w:rsidRDefault="0083269D">
      <w:pPr>
        <w:jc w:val="both"/>
        <w:rPr>
          <w:rFonts w:ascii="Arial" w:hAnsi="Arial" w:cs="Arial"/>
        </w:rPr>
      </w:pPr>
    </w:p>
    <w:p w14:paraId="78929AC8" w14:textId="77777777" w:rsidR="0083269D" w:rsidRDefault="0083269D">
      <w:pPr>
        <w:jc w:val="both"/>
        <w:rPr>
          <w:rFonts w:ascii="Arial" w:hAnsi="Arial" w:cs="Arial"/>
        </w:rPr>
      </w:pPr>
    </w:p>
    <w:p w14:paraId="2721CEC6" w14:textId="6E3D4DA4" w:rsidR="00564F9F" w:rsidRPr="00650282" w:rsidRDefault="00564F9F">
      <w:pPr>
        <w:jc w:val="both"/>
      </w:pPr>
      <w:r>
        <w:rPr>
          <w:rFonts w:ascii="Arial" w:hAnsi="Arial" w:cs="Arial"/>
        </w:rPr>
        <w:t>Firma del docente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706521A" w14:textId="77777777" w:rsidR="00564F9F" w:rsidRDefault="00564F9F"/>
    <w:sectPr w:rsidR="00564F9F">
      <w:head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3B1F6" w14:textId="77777777" w:rsidR="00DD3F9C" w:rsidRDefault="00DD3F9C" w:rsidP="006634A9">
      <w:r>
        <w:separator/>
      </w:r>
    </w:p>
  </w:endnote>
  <w:endnote w:type="continuationSeparator" w:id="0">
    <w:p w14:paraId="7B12AC0F" w14:textId="77777777" w:rsidR="00DD3F9C" w:rsidRDefault="00DD3F9C" w:rsidP="0066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8CC32" w14:textId="77777777" w:rsidR="00DD3F9C" w:rsidRDefault="00DD3F9C" w:rsidP="006634A9">
      <w:r>
        <w:separator/>
      </w:r>
    </w:p>
  </w:footnote>
  <w:footnote w:type="continuationSeparator" w:id="0">
    <w:p w14:paraId="56E5E0C8" w14:textId="77777777" w:rsidR="00DD3F9C" w:rsidRDefault="00DD3F9C" w:rsidP="006634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4A0E" w14:textId="77777777" w:rsidR="006634A9" w:rsidRDefault="006634A9">
    <w:pPr>
      <w:pStyle w:val="Intestazione"/>
    </w:pPr>
    <w:r>
      <w:rPr>
        <w:noProof/>
      </w:rPr>
      <w:drawing>
        <wp:inline distT="0" distB="0" distL="0" distR="0" wp14:anchorId="5FD4FE65" wp14:editId="09306560">
          <wp:extent cx="1389872" cy="41910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482" cy="42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revisionView w:insDel="0" w:formatting="0" w:inkAnnotation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72"/>
    <w:rsid w:val="000D691A"/>
    <w:rsid w:val="001653C7"/>
    <w:rsid w:val="002A4172"/>
    <w:rsid w:val="00445D99"/>
    <w:rsid w:val="00564F9F"/>
    <w:rsid w:val="00650282"/>
    <w:rsid w:val="006634A9"/>
    <w:rsid w:val="0083269D"/>
    <w:rsid w:val="008B1E33"/>
    <w:rsid w:val="00907EF3"/>
    <w:rsid w:val="00BB1DAA"/>
    <w:rsid w:val="00CD6AA5"/>
    <w:rsid w:val="00CE1422"/>
    <w:rsid w:val="00D57524"/>
    <w:rsid w:val="00D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47358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63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2738</CharactersWithSpaces>
  <SharedDoc>false</SharedDoc>
  <HLinks>
    <vt:vector size="12" baseType="variant"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mailto:erasmus@conservatorio-frosinone.it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r.santoboni@gmail.com</cp:lastModifiedBy>
  <cp:revision>6</cp:revision>
  <cp:lastPrinted>1899-12-31T23:00:00Z</cp:lastPrinted>
  <dcterms:created xsi:type="dcterms:W3CDTF">2021-01-31T15:43:00Z</dcterms:created>
  <dcterms:modified xsi:type="dcterms:W3CDTF">2021-04-02T15:39:00Z</dcterms:modified>
</cp:coreProperties>
</file>