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07C7BF4" w14:textId="77777777" w:rsidR="004E7B22" w:rsidRDefault="004E7B22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20CFC1E4" w14:textId="23221A60" w:rsidR="00564F9F" w:rsidRPr="004E7B22" w:rsidRDefault="004E7B22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2021-22 prot. 524 del 01.02.2021</w:t>
      </w:r>
    </w:p>
    <w:p w14:paraId="6E5AA14D" w14:textId="77777777" w:rsidR="004E7B22" w:rsidRPr="004E7B22" w:rsidRDefault="004E7B22">
      <w:pPr>
        <w:pStyle w:val="Titolo1"/>
        <w:ind w:left="432" w:hanging="432"/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56B000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 xml:space="preserve">Mobilità per </w:t>
      </w:r>
      <w:r w:rsidR="009A6BF6">
        <w:rPr>
          <w:rFonts w:ascii="Verdana" w:hAnsi="Verdana" w:cs="Verdana"/>
          <w:b/>
          <w:sz w:val="36"/>
          <w:szCs w:val="36"/>
        </w:rPr>
        <w:t>tirocinio</w:t>
      </w:r>
    </w:p>
    <w:p w14:paraId="3114C5A6" w14:textId="77777777" w:rsidR="00564F9F" w:rsidRDefault="00564F9F" w:rsidP="009A6BF6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Residenza (via, cap,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Tel, cell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AB41070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367F78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30D0505A" w14:textId="77777777" w:rsidR="00564F9F" w:rsidRDefault="00564F9F"/>
    <w:p w14:paraId="2C285771" w14:textId="77777777" w:rsidR="00367F78" w:rsidRDefault="00367F78">
      <w:pPr>
        <w:pStyle w:val="Corpodeltesto3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6D48F67D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CF1306">
        <w:rPr>
          <w:rFonts w:ascii="Arial" w:hAnsi="Arial" w:cs="Arial"/>
          <w:sz w:val="22"/>
          <w:szCs w:val="22"/>
        </w:rPr>
        <w:t>21/2022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7777777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>giorno 8</w:t>
      </w:r>
      <w:r>
        <w:rPr>
          <w:rFonts w:ascii="Arial" w:hAnsi="Arial" w:cs="Arial"/>
          <w:sz w:val="22"/>
          <w:szCs w:val="22"/>
        </w:rPr>
        <w:t xml:space="preserve"> marzo 202</w:t>
      </w:r>
      <w:r w:rsidR="008326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7777777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>giorno 8</w:t>
      </w:r>
      <w:r>
        <w:rPr>
          <w:rFonts w:ascii="Arial" w:hAnsi="Arial" w:cs="Arial"/>
          <w:sz w:val="22"/>
          <w:szCs w:val="22"/>
        </w:rPr>
        <w:t xml:space="preserve"> marzo 2020, così come previsto dal Bando, pena la nullità della presente domanda.</w:t>
      </w:r>
    </w:p>
    <w:p w14:paraId="662F5F1A" w14:textId="77777777" w:rsidR="00564F9F" w:rsidRDefault="00564F9F"/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>Autorizza inoltre, ai sensi del  D.lgs.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22AF5D73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3CA0BE9F" w:rsidR="00564F9F" w:rsidRPr="00367F78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697D" w14:textId="77777777" w:rsidR="00CB30D3" w:rsidRDefault="00CB30D3" w:rsidP="006634A9">
      <w:r>
        <w:separator/>
      </w:r>
    </w:p>
  </w:endnote>
  <w:endnote w:type="continuationSeparator" w:id="0">
    <w:p w14:paraId="3629BEB1" w14:textId="77777777" w:rsidR="00CB30D3" w:rsidRDefault="00CB30D3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5516" w14:textId="77777777" w:rsidR="00CB30D3" w:rsidRDefault="00CB30D3" w:rsidP="006634A9">
      <w:r>
        <w:separator/>
      </w:r>
    </w:p>
  </w:footnote>
  <w:footnote w:type="continuationSeparator" w:id="0">
    <w:p w14:paraId="6A9EFFDB" w14:textId="77777777" w:rsidR="00CB30D3" w:rsidRDefault="00CB30D3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2705C1"/>
    <w:rsid w:val="002A4172"/>
    <w:rsid w:val="00306EB2"/>
    <w:rsid w:val="00367F78"/>
    <w:rsid w:val="004E7B22"/>
    <w:rsid w:val="00564F9F"/>
    <w:rsid w:val="006634A9"/>
    <w:rsid w:val="007A1A60"/>
    <w:rsid w:val="0083269D"/>
    <w:rsid w:val="00907EF3"/>
    <w:rsid w:val="009A6BF6"/>
    <w:rsid w:val="00CB30D3"/>
    <w:rsid w:val="00CD6AA5"/>
    <w:rsid w:val="00CF1306"/>
    <w:rsid w:val="00D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2742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5</cp:revision>
  <cp:lastPrinted>1899-12-31T23:00:00Z</cp:lastPrinted>
  <dcterms:created xsi:type="dcterms:W3CDTF">2021-01-31T15:46:00Z</dcterms:created>
  <dcterms:modified xsi:type="dcterms:W3CDTF">2021-04-02T15:40:00Z</dcterms:modified>
</cp:coreProperties>
</file>